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781F" w14:textId="77777777" w:rsidR="00150654" w:rsidRPr="00150654" w:rsidRDefault="00150654" w:rsidP="00150654">
      <w:pPr>
        <w:rPr>
          <w:rFonts w:ascii="Times New Roman" w:hAnsi="Times New Roman" w:cs="Times New Roman"/>
          <w:sz w:val="24"/>
          <w:szCs w:val="24"/>
        </w:rPr>
      </w:pPr>
      <w:r w:rsidRPr="00150654">
        <w:rPr>
          <w:rFonts w:ascii="Times New Roman" w:hAnsi="Times New Roman" w:cs="Times New Roman"/>
          <w:sz w:val="24"/>
          <w:szCs w:val="24"/>
        </w:rPr>
        <w:t>(Month) (Day) (Year)</w:t>
      </w:r>
    </w:p>
    <w:p w14:paraId="04D11635" w14:textId="77777777" w:rsidR="00150654" w:rsidRPr="00150654" w:rsidRDefault="00150654" w:rsidP="00150654">
      <w:pPr>
        <w:rPr>
          <w:rFonts w:ascii="Times New Roman" w:hAnsi="Times New Roman" w:cs="Times New Roman"/>
          <w:sz w:val="24"/>
          <w:szCs w:val="24"/>
        </w:rPr>
      </w:pPr>
      <w:r w:rsidRPr="00150654">
        <w:rPr>
          <w:rFonts w:ascii="Times New Roman" w:hAnsi="Times New Roman" w:cs="Times New Roman"/>
          <w:sz w:val="24"/>
          <w:szCs w:val="24"/>
        </w:rPr>
        <w:t>The Honorable (First name) (Last name)</w:t>
      </w:r>
    </w:p>
    <w:p w14:paraId="644D93AB" w14:textId="766B7DEF" w:rsidR="00150654" w:rsidRPr="00150654" w:rsidRDefault="00150654" w:rsidP="00150654">
      <w:pPr>
        <w:rPr>
          <w:rFonts w:ascii="Times New Roman" w:hAnsi="Times New Roman" w:cs="Times New Roman"/>
          <w:sz w:val="24"/>
          <w:szCs w:val="24"/>
        </w:rPr>
      </w:pPr>
      <w:r w:rsidRPr="00150654">
        <w:rPr>
          <w:rFonts w:ascii="Times New Roman" w:hAnsi="Times New Roman" w:cs="Times New Roman"/>
          <w:sz w:val="24"/>
          <w:szCs w:val="24"/>
        </w:rPr>
        <w:t xml:space="preserve">(Room Number), </w:t>
      </w:r>
      <w:r>
        <w:rPr>
          <w:rFonts w:ascii="Times New Roman" w:hAnsi="Times New Roman" w:cs="Times New Roman"/>
          <w:sz w:val="24"/>
          <w:szCs w:val="24"/>
        </w:rPr>
        <w:t>County</w:t>
      </w:r>
    </w:p>
    <w:p w14:paraId="396CAE75" w14:textId="405FDD33" w:rsidR="00150654" w:rsidRDefault="00150654" w:rsidP="001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(CITY)</w:t>
      </w:r>
      <w:r w:rsidRPr="001506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150654">
        <w:rPr>
          <w:rFonts w:ascii="Times New Roman" w:hAnsi="Times New Roman" w:cs="Times New Roman"/>
          <w:sz w:val="24"/>
          <w:szCs w:val="24"/>
        </w:rPr>
        <w:t xml:space="preserve"> (Zip Code)</w:t>
      </w:r>
    </w:p>
    <w:p w14:paraId="093B03E2" w14:textId="77777777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346117DC" w14:textId="77777777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5FAB8456" w14:textId="3A2EE702" w:rsidR="00A9204E" w:rsidRDefault="000A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150654">
        <w:rPr>
          <w:rFonts w:ascii="Times New Roman" w:hAnsi="Times New Roman" w:cs="Times New Roman"/>
          <w:sz w:val="24"/>
          <w:szCs w:val="24"/>
        </w:rPr>
        <w:t xml:space="preserve"> (Title Last name)</w:t>
      </w:r>
      <w:r w:rsidR="009B5FA6">
        <w:rPr>
          <w:rFonts w:ascii="Times New Roman" w:hAnsi="Times New Roman" w:cs="Times New Roman"/>
          <w:sz w:val="24"/>
          <w:szCs w:val="24"/>
        </w:rPr>
        <w:t>,</w:t>
      </w:r>
    </w:p>
    <w:p w14:paraId="6F3519EC" w14:textId="63305CD5" w:rsidR="009B5FA6" w:rsidRDefault="009B5FA6">
      <w:pPr>
        <w:rPr>
          <w:rFonts w:ascii="Times New Roman" w:hAnsi="Times New Roman" w:cs="Times New Roman"/>
          <w:sz w:val="24"/>
          <w:szCs w:val="24"/>
        </w:rPr>
      </w:pPr>
    </w:p>
    <w:p w14:paraId="51663902" w14:textId="59A5F591" w:rsidR="009B5FA6" w:rsidRDefault="009B5FA6">
      <w:pPr>
        <w:rPr>
          <w:rFonts w:ascii="Times New Roman" w:hAnsi="Times New Roman" w:cs="Times New Roman"/>
          <w:sz w:val="24"/>
          <w:szCs w:val="24"/>
        </w:rPr>
      </w:pPr>
    </w:p>
    <w:p w14:paraId="4ECA8E79" w14:textId="4BC886C8" w:rsidR="009B5FA6" w:rsidRDefault="009B5FA6">
      <w:pPr>
        <w:rPr>
          <w:rFonts w:ascii="Times New Roman" w:hAnsi="Times New Roman" w:cs="Times New Roman"/>
          <w:sz w:val="24"/>
          <w:szCs w:val="24"/>
        </w:rPr>
      </w:pPr>
    </w:p>
    <w:p w14:paraId="173C81A3" w14:textId="74AD29ED" w:rsidR="002E5885" w:rsidRDefault="009B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(insert name) of the </w:t>
      </w:r>
      <w:r w:rsidR="00AC1AB1">
        <w:rPr>
          <w:rFonts w:ascii="Times New Roman" w:hAnsi="Times New Roman" w:cs="Times New Roman"/>
          <w:sz w:val="24"/>
          <w:szCs w:val="24"/>
        </w:rPr>
        <w:t>(local coalition county/counties) Immunization Coalition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AB1">
        <w:rPr>
          <w:rFonts w:ascii="Times New Roman" w:hAnsi="Times New Roman" w:cs="Times New Roman"/>
          <w:sz w:val="24"/>
          <w:szCs w:val="24"/>
        </w:rPr>
        <w:t xml:space="preserve"> The local coalition’s mission is to</w:t>
      </w:r>
      <w:r w:rsidR="002E5885">
        <w:rPr>
          <w:rFonts w:ascii="Times New Roman" w:hAnsi="Times New Roman" w:cs="Times New Roman"/>
          <w:sz w:val="24"/>
          <w:szCs w:val="24"/>
        </w:rPr>
        <w:t xml:space="preserve"> (I</w:t>
      </w:r>
      <w:r w:rsidR="00AC1AB1">
        <w:rPr>
          <w:rFonts w:ascii="Times New Roman" w:hAnsi="Times New Roman" w:cs="Times New Roman"/>
          <w:sz w:val="24"/>
          <w:szCs w:val="24"/>
        </w:rPr>
        <w:t>nclude</w:t>
      </w:r>
      <w:r w:rsidR="002E5885">
        <w:rPr>
          <w:rFonts w:ascii="Times New Roman" w:hAnsi="Times New Roman" w:cs="Times New Roman"/>
          <w:sz w:val="24"/>
          <w:szCs w:val="24"/>
        </w:rPr>
        <w:t xml:space="preserve"> Mission Statement here). </w:t>
      </w:r>
      <w:r w:rsidR="00AC1AB1" w:rsidRPr="00AC1AB1">
        <w:rPr>
          <w:rFonts w:ascii="Times New Roman" w:hAnsi="Times New Roman" w:cs="Times New Roman"/>
          <w:sz w:val="24"/>
          <w:szCs w:val="24"/>
        </w:rPr>
        <w:t>We are affiliated with the statewide PA Immunization Coalition (PAIC). Together we</w:t>
      </w:r>
      <w:r w:rsidR="00AC1AB1">
        <w:rPr>
          <w:rFonts w:ascii="Times New Roman" w:hAnsi="Times New Roman" w:cs="Times New Roman"/>
          <w:sz w:val="24"/>
          <w:szCs w:val="24"/>
        </w:rPr>
        <w:t xml:space="preserve"> </w:t>
      </w:r>
      <w:r w:rsidR="00AC1AB1" w:rsidRPr="00AC1AB1">
        <w:rPr>
          <w:rFonts w:ascii="Times New Roman" w:hAnsi="Times New Roman" w:cs="Times New Roman"/>
          <w:sz w:val="24"/>
          <w:szCs w:val="24"/>
        </w:rPr>
        <w:t xml:space="preserve">promote safe, accessible immunization and provide science-based resources throughout the Commonwealth. Our local coalition has had numerous successes including [list things e.g., collaboration with the Iron Pigs to have an annual Immunization Night at the baseball park, annual dinner event with </w:t>
      </w:r>
      <w:r w:rsidR="00AC1AB1" w:rsidRPr="00AC1AB1">
        <w:rPr>
          <w:rFonts w:ascii="Times New Roman" w:hAnsi="Times New Roman" w:cs="Times New Roman"/>
          <w:sz w:val="24"/>
          <w:szCs w:val="24"/>
        </w:rPr>
        <w:t>nationally recognized</w:t>
      </w:r>
      <w:r w:rsidR="00AC1AB1" w:rsidRPr="00AC1AB1">
        <w:rPr>
          <w:rFonts w:ascii="Times New Roman" w:hAnsi="Times New Roman" w:cs="Times New Roman"/>
          <w:sz w:val="24"/>
          <w:szCs w:val="24"/>
        </w:rPr>
        <w:t xml:space="preserve"> speakers, etc.]</w:t>
      </w:r>
    </w:p>
    <w:p w14:paraId="26C876F2" w14:textId="77777777" w:rsidR="002E5885" w:rsidRDefault="002E5885">
      <w:pPr>
        <w:rPr>
          <w:rFonts w:ascii="Times New Roman" w:hAnsi="Times New Roman" w:cs="Times New Roman"/>
          <w:sz w:val="24"/>
          <w:szCs w:val="24"/>
        </w:rPr>
      </w:pPr>
    </w:p>
    <w:p w14:paraId="595166C7" w14:textId="091D61D3" w:rsidR="009B5FA6" w:rsidRDefault="009B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654">
        <w:rPr>
          <w:rFonts w:ascii="Times New Roman" w:hAnsi="Times New Roman" w:cs="Times New Roman"/>
          <w:sz w:val="24"/>
          <w:szCs w:val="24"/>
        </w:rPr>
        <w:tab/>
      </w:r>
      <w:r w:rsidR="002E5885">
        <w:rPr>
          <w:rFonts w:ascii="Times New Roman" w:hAnsi="Times New Roman" w:cs="Times New Roman"/>
          <w:sz w:val="24"/>
          <w:szCs w:val="24"/>
        </w:rPr>
        <w:t xml:space="preserve">One of </w:t>
      </w:r>
      <w:r w:rsidR="00AC1AB1">
        <w:rPr>
          <w:rFonts w:ascii="Times New Roman" w:hAnsi="Times New Roman" w:cs="Times New Roman"/>
          <w:sz w:val="24"/>
          <w:szCs w:val="24"/>
        </w:rPr>
        <w:t>our</w:t>
      </w:r>
      <w:r w:rsidR="002E5885">
        <w:rPr>
          <w:rFonts w:ascii="Times New Roman" w:hAnsi="Times New Roman" w:cs="Times New Roman"/>
          <w:sz w:val="24"/>
          <w:szCs w:val="24"/>
        </w:rPr>
        <w:t xml:space="preserve"> main goals is educating </w:t>
      </w:r>
      <w:r w:rsidR="00AC1AB1">
        <w:rPr>
          <w:rFonts w:ascii="Times New Roman" w:hAnsi="Times New Roman" w:cs="Times New Roman"/>
          <w:sz w:val="24"/>
          <w:szCs w:val="24"/>
        </w:rPr>
        <w:t>our county/counties</w:t>
      </w:r>
      <w:r w:rsidR="006A1CCB">
        <w:rPr>
          <w:rFonts w:ascii="Times New Roman" w:hAnsi="Times New Roman" w:cs="Times New Roman"/>
          <w:sz w:val="24"/>
          <w:szCs w:val="24"/>
        </w:rPr>
        <w:t xml:space="preserve"> through (insert resources here), webinars, symposiums, lectures, and workshops. Residents also have access to numerous resources on our website (insert </w:t>
      </w:r>
      <w:proofErr w:type="spellStart"/>
      <w:r w:rsidR="006A1CCB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6A1CCB">
        <w:rPr>
          <w:rFonts w:ascii="Times New Roman" w:hAnsi="Times New Roman" w:cs="Times New Roman"/>
          <w:sz w:val="24"/>
          <w:szCs w:val="24"/>
        </w:rPr>
        <w:t xml:space="preserve">) and PAIC’s website </w:t>
      </w:r>
      <w:r w:rsidR="00AC1AB1">
        <w:rPr>
          <w:rFonts w:ascii="Times New Roman" w:hAnsi="Times New Roman" w:cs="Times New Roman"/>
          <w:sz w:val="24"/>
          <w:szCs w:val="24"/>
        </w:rPr>
        <w:t>www.</w:t>
      </w:r>
      <w:r w:rsidR="006A1CCB">
        <w:rPr>
          <w:rFonts w:ascii="Times New Roman" w:hAnsi="Times New Roman" w:cs="Times New Roman"/>
          <w:sz w:val="24"/>
          <w:szCs w:val="24"/>
        </w:rPr>
        <w:t>immunizepa.org.</w:t>
      </w:r>
    </w:p>
    <w:p w14:paraId="67AC67D5" w14:textId="77777777" w:rsidR="00E10F90" w:rsidRDefault="00E10F90">
      <w:pPr>
        <w:rPr>
          <w:rFonts w:ascii="Times New Roman" w:hAnsi="Times New Roman" w:cs="Times New Roman"/>
          <w:sz w:val="24"/>
          <w:szCs w:val="24"/>
        </w:rPr>
      </w:pPr>
    </w:p>
    <w:p w14:paraId="2541E87C" w14:textId="4A0F5E12" w:rsidR="009B5FA6" w:rsidRDefault="00AC1AB1" w:rsidP="001506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1AB1">
        <w:rPr>
          <w:rFonts w:ascii="Times New Roman" w:hAnsi="Times New Roman" w:cs="Times New Roman"/>
          <w:sz w:val="24"/>
          <w:szCs w:val="24"/>
        </w:rPr>
        <w:t>The PA Immunization Coalition sends you a monthly newsletter so hopefully you are aware of this resource.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FA6">
        <w:rPr>
          <w:rFonts w:ascii="Times New Roman" w:hAnsi="Times New Roman" w:cs="Times New Roman"/>
          <w:sz w:val="24"/>
          <w:szCs w:val="24"/>
        </w:rPr>
        <w:t xml:space="preserve">We invite you </w:t>
      </w:r>
      <w:r w:rsidR="00E10F90">
        <w:rPr>
          <w:rFonts w:ascii="Times New Roman" w:hAnsi="Times New Roman" w:cs="Times New Roman"/>
          <w:sz w:val="24"/>
          <w:szCs w:val="24"/>
        </w:rPr>
        <w:t xml:space="preserve">check out </w:t>
      </w:r>
      <w:r w:rsidRPr="00AC1AB1">
        <w:rPr>
          <w:rFonts w:ascii="Times New Roman" w:hAnsi="Times New Roman" w:cs="Times New Roman"/>
          <w:sz w:val="24"/>
          <w:szCs w:val="24"/>
        </w:rPr>
        <w:t>the PAIC website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AB1">
        <w:rPr>
          <w:rFonts w:ascii="Times New Roman" w:hAnsi="Times New Roman" w:cs="Times New Roman"/>
          <w:sz w:val="24"/>
          <w:szCs w:val="24"/>
        </w:rPr>
        <w:t>www.immunizepa.org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AB1">
        <w:rPr>
          <w:rFonts w:ascii="Times New Roman" w:hAnsi="Times New Roman" w:cs="Times New Roman"/>
          <w:sz w:val="24"/>
          <w:szCs w:val="24"/>
        </w:rPr>
        <w:t xml:space="preserve"> which includes a link to our local coalition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F90">
        <w:rPr>
          <w:rFonts w:ascii="Times New Roman" w:hAnsi="Times New Roman" w:cs="Times New Roman"/>
          <w:sz w:val="24"/>
          <w:szCs w:val="24"/>
        </w:rPr>
        <w:t xml:space="preserve">to help stay up to date with </w:t>
      </w:r>
      <w:r w:rsidR="002E5885">
        <w:rPr>
          <w:rFonts w:ascii="Times New Roman" w:hAnsi="Times New Roman" w:cs="Times New Roman"/>
          <w:sz w:val="24"/>
          <w:szCs w:val="24"/>
        </w:rPr>
        <w:t xml:space="preserve">our latest actions. Our coalition would appreciate working with your office to </w:t>
      </w:r>
      <w:r w:rsidRPr="00AC1AB1">
        <w:rPr>
          <w:rFonts w:ascii="Times New Roman" w:hAnsi="Times New Roman" w:cs="Times New Roman"/>
          <w:sz w:val="24"/>
          <w:szCs w:val="24"/>
        </w:rPr>
        <w:t>share helpful immunization information and sites offering free and low-cost immunization in our area.</w:t>
      </w:r>
    </w:p>
    <w:p w14:paraId="75921AC9" w14:textId="4A98C5A2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61E2C3AC" w14:textId="1985F89F" w:rsidR="00AC1AB1" w:rsidRDefault="00AC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Enclosed, please find vaccine literature </w:t>
      </w:r>
      <w:r w:rsidRPr="00AC1AB1">
        <w:rPr>
          <w:rFonts w:ascii="Times New Roman" w:hAnsi="Times New Roman" w:cs="Times New Roman"/>
          <w:sz w:val="24"/>
          <w:szCs w:val="24"/>
        </w:rPr>
        <w:t>which we hope you will find of interest. We would like to schedule an in-person meeting to continue this conversation and will be contacting your office to see when this can be arranged.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Pr="00AC1AB1">
        <w:rPr>
          <w:rFonts w:ascii="Times New Roman" w:hAnsi="Times New Roman" w:cs="Times New Roman"/>
          <w:sz w:val="24"/>
          <w:szCs w:val="24"/>
        </w:rPr>
        <w:t>hope our coalition and your office can work together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AB1">
        <w:rPr>
          <w:rFonts w:ascii="Times New Roman" w:hAnsi="Times New Roman" w:cs="Times New Roman"/>
          <w:sz w:val="24"/>
          <w:szCs w:val="24"/>
        </w:rPr>
        <w:t xml:space="preserve">promote child, family, and community health. </w:t>
      </w:r>
      <w:bookmarkStart w:id="0" w:name="_GoBack"/>
      <w:bookmarkEnd w:id="0"/>
    </w:p>
    <w:p w14:paraId="7161FEF9" w14:textId="577F93E3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54595364" w14:textId="01E0FAB3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2EFE5090" w14:textId="252ACB46" w:rsidR="00150654" w:rsidRDefault="001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5C4FFB6" w14:textId="2192EDAB" w:rsidR="00150654" w:rsidRDefault="00150654">
      <w:pPr>
        <w:rPr>
          <w:rFonts w:ascii="Times New Roman" w:hAnsi="Times New Roman" w:cs="Times New Roman"/>
          <w:sz w:val="24"/>
          <w:szCs w:val="24"/>
        </w:rPr>
      </w:pPr>
    </w:p>
    <w:p w14:paraId="187A6FDB" w14:textId="371B6F1A" w:rsidR="00150654" w:rsidRDefault="001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name, coalition, and signature)</w:t>
      </w:r>
    </w:p>
    <w:p w14:paraId="3282015A" w14:textId="407AA96B" w:rsidR="00466C75" w:rsidRDefault="00466C75">
      <w:pPr>
        <w:rPr>
          <w:rFonts w:ascii="Times New Roman" w:hAnsi="Times New Roman" w:cs="Times New Roman"/>
          <w:sz w:val="24"/>
          <w:szCs w:val="24"/>
        </w:rPr>
      </w:pPr>
    </w:p>
    <w:p w14:paraId="23A60933" w14:textId="77777777" w:rsidR="00466C75" w:rsidRPr="00466C75" w:rsidRDefault="00466C75" w:rsidP="00466C75">
      <w:pPr>
        <w:rPr>
          <w:rFonts w:ascii="Times New Roman" w:hAnsi="Times New Roman" w:cs="Times New Roman"/>
          <w:sz w:val="24"/>
          <w:szCs w:val="24"/>
        </w:rPr>
      </w:pPr>
      <w:r w:rsidRPr="00466C75">
        <w:rPr>
          <w:rFonts w:ascii="Times New Roman" w:hAnsi="Times New Roman" w:cs="Times New Roman"/>
          <w:sz w:val="24"/>
          <w:szCs w:val="24"/>
        </w:rPr>
        <w:t>Street address</w:t>
      </w:r>
    </w:p>
    <w:p w14:paraId="3CC251E7" w14:textId="33BBBF79" w:rsidR="00466C75" w:rsidRPr="000A25F1" w:rsidRDefault="00466C75" w:rsidP="00466C75">
      <w:pPr>
        <w:rPr>
          <w:rFonts w:ascii="Times New Roman" w:hAnsi="Times New Roman" w:cs="Times New Roman"/>
          <w:sz w:val="24"/>
          <w:szCs w:val="24"/>
        </w:rPr>
      </w:pPr>
      <w:r w:rsidRPr="00466C75">
        <w:rPr>
          <w:rFonts w:ascii="Times New Roman" w:hAnsi="Times New Roman" w:cs="Times New Roman"/>
          <w:sz w:val="24"/>
          <w:szCs w:val="24"/>
        </w:rPr>
        <w:t>City, State, Zip code</w:t>
      </w:r>
    </w:p>
    <w:sectPr w:rsidR="00466C75" w:rsidRPr="000A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567F" w14:textId="77777777" w:rsidR="00976C30" w:rsidRDefault="00976C30" w:rsidP="00A6585B">
      <w:r>
        <w:separator/>
      </w:r>
    </w:p>
  </w:endnote>
  <w:endnote w:type="continuationSeparator" w:id="0">
    <w:p w14:paraId="27E60F1D" w14:textId="77777777" w:rsidR="00976C30" w:rsidRDefault="00976C30" w:rsidP="00A6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8E72" w14:textId="77777777" w:rsidR="00976C30" w:rsidRDefault="00976C30" w:rsidP="00A6585B">
      <w:r>
        <w:separator/>
      </w:r>
    </w:p>
  </w:footnote>
  <w:footnote w:type="continuationSeparator" w:id="0">
    <w:p w14:paraId="4BE20DCF" w14:textId="77777777" w:rsidR="00976C30" w:rsidRDefault="00976C30" w:rsidP="00A6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5B"/>
    <w:rsid w:val="000674A5"/>
    <w:rsid w:val="000A25F1"/>
    <w:rsid w:val="00150654"/>
    <w:rsid w:val="002E5885"/>
    <w:rsid w:val="00466C75"/>
    <w:rsid w:val="0049106E"/>
    <w:rsid w:val="00645252"/>
    <w:rsid w:val="006A1CCB"/>
    <w:rsid w:val="006D3D74"/>
    <w:rsid w:val="006D7241"/>
    <w:rsid w:val="0083569A"/>
    <w:rsid w:val="00976C30"/>
    <w:rsid w:val="009B5FA6"/>
    <w:rsid w:val="00A6585B"/>
    <w:rsid w:val="00A9204E"/>
    <w:rsid w:val="00AC1AB1"/>
    <w:rsid w:val="00C56C86"/>
    <w:rsid w:val="00E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0AA6"/>
  <w15:chartTrackingRefBased/>
  <w15:docId w15:val="{AC2A20C2-324E-4A15-941F-D959A8E6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Ralff</dc:creator>
  <cp:keywords/>
  <dc:description/>
  <cp:lastModifiedBy>Mandy Ralff</cp:lastModifiedBy>
  <cp:revision>2</cp:revision>
  <dcterms:created xsi:type="dcterms:W3CDTF">2019-06-25T14:25:00Z</dcterms:created>
  <dcterms:modified xsi:type="dcterms:W3CDTF">2019-06-25T14:25:00Z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